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C86A" w14:textId="7B624C20" w:rsidR="007D5673" w:rsidRDefault="007D5673" w:rsidP="00AF565D">
      <w:pPr>
        <w:rPr>
          <w:rFonts w:ascii="Arial" w:hAnsi="Arial" w:cs="Arial"/>
          <w:color w:val="022465"/>
          <w:sz w:val="28"/>
          <w:szCs w:val="28"/>
        </w:rPr>
      </w:pPr>
    </w:p>
    <w:p w14:paraId="700306D9" w14:textId="77777777" w:rsidR="007D5673" w:rsidRDefault="007D5673" w:rsidP="007D5673">
      <w:pPr>
        <w:pStyle w:val="Default"/>
        <w:spacing w:after="41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Graduation Project Number:  </w:t>
      </w:r>
    </w:p>
    <w:p w14:paraId="3F2AA759" w14:textId="77777777" w:rsidR="007D5673" w:rsidRDefault="007D5673">
      <w:pPr>
        <w:pStyle w:val="CM1"/>
        <w:spacing w:after="360"/>
        <w:jc w:val="center"/>
        <w:rPr>
          <w:color w:val="000000"/>
          <w:sz w:val="39"/>
          <w:szCs w:val="39"/>
        </w:rPr>
      </w:pPr>
      <w:r>
        <w:rPr>
          <w:b/>
          <w:bCs/>
          <w:color w:val="000000"/>
          <w:sz w:val="39"/>
          <w:szCs w:val="39"/>
        </w:rPr>
        <w:t xml:space="preserve">NANYANG TECHNOLOGICAL UNIVERSITY </w:t>
      </w:r>
      <w:r>
        <w:rPr>
          <w:b/>
          <w:bCs/>
          <w:color w:val="000000"/>
          <w:sz w:val="39"/>
          <w:szCs w:val="39"/>
        </w:rPr>
        <w:br/>
      </w:r>
    </w:p>
    <w:p w14:paraId="6262C630" w14:textId="2F29B7D4" w:rsidR="007D5673" w:rsidRDefault="007D5673" w:rsidP="007D5673">
      <w:pPr>
        <w:pStyle w:val="CM1"/>
        <w:spacing w:after="793"/>
        <w:jc w:val="center"/>
        <w:rPr>
          <w:b/>
          <w:bCs/>
          <w:sz w:val="39"/>
          <w:szCs w:val="39"/>
        </w:rPr>
      </w:pPr>
      <w:r w:rsidRPr="001A4A29">
        <w:rPr>
          <w:b/>
          <w:bCs/>
          <w:sz w:val="39"/>
          <w:szCs w:val="39"/>
        </w:rPr>
        <w:t xml:space="preserve">SCHOOL OF </w:t>
      </w:r>
      <w:r>
        <w:rPr>
          <w:b/>
          <w:bCs/>
          <w:sz w:val="39"/>
          <w:szCs w:val="39"/>
        </w:rPr>
        <w:t>SOCIAL SCIENCES</w:t>
      </w:r>
    </w:p>
    <w:p w14:paraId="025A1CDF" w14:textId="25FBDDE7" w:rsidR="007D5673" w:rsidRDefault="0075245D" w:rsidP="007D5673">
      <w:pPr>
        <w:pStyle w:val="CM1"/>
        <w:spacing w:after="793"/>
        <w:jc w:val="center"/>
      </w:pPr>
      <w:r>
        <w:rPr>
          <w:noProof/>
          <w:lang w:val="en-SG" w:eastAsia="en-SG"/>
        </w:rPr>
        <w:drawing>
          <wp:inline distT="0" distB="0" distL="0" distR="0" wp14:anchorId="28533243" wp14:editId="03065BC9">
            <wp:extent cx="3589020" cy="1287780"/>
            <wp:effectExtent l="0" t="0" r="0" b="7620"/>
            <wp:docPr id="1" name="Picture 1" descr="http://www3.ntu.edu.sg/cits2/maintenance/img/logo/hires_logo_bw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3.ntu.edu.sg/cits2/maintenance/img/logo/hires_logo_bw_sch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4D09" w14:textId="77777777" w:rsidR="007D5673" w:rsidRPr="00534031" w:rsidRDefault="007D5673" w:rsidP="007D5673">
      <w:pPr>
        <w:pStyle w:val="Default"/>
        <w:spacing w:line="480" w:lineRule="auto"/>
        <w:ind w:left="1656" w:right="1826"/>
        <w:jc w:val="center"/>
        <w:rPr>
          <w:b/>
          <w:bCs/>
          <w:sz w:val="32"/>
          <w:szCs w:val="32"/>
        </w:rPr>
      </w:pPr>
      <w:r w:rsidRPr="00534031">
        <w:rPr>
          <w:b/>
          <w:bCs/>
          <w:sz w:val="32"/>
          <w:szCs w:val="32"/>
        </w:rPr>
        <w:t xml:space="preserve">Project Title </w:t>
      </w:r>
    </w:p>
    <w:p w14:paraId="17222AB1" w14:textId="77777777" w:rsidR="007D5673" w:rsidRDefault="007D5673" w:rsidP="007D5673">
      <w:pPr>
        <w:pStyle w:val="Default"/>
        <w:spacing w:line="480" w:lineRule="auto"/>
        <w:ind w:left="3600" w:right="1826"/>
        <w:jc w:val="center"/>
        <w:rPr>
          <w:b/>
          <w:bCs/>
          <w:sz w:val="27"/>
          <w:szCs w:val="27"/>
        </w:rPr>
      </w:pPr>
    </w:p>
    <w:p w14:paraId="14CC794F" w14:textId="77777777" w:rsidR="007D5673" w:rsidRDefault="007D5673" w:rsidP="007D5673">
      <w:pPr>
        <w:pStyle w:val="Default"/>
        <w:tabs>
          <w:tab w:val="left" w:pos="7380"/>
        </w:tabs>
        <w:spacing w:line="480" w:lineRule="auto"/>
        <w:ind w:left="1944" w:right="1260"/>
        <w:rPr>
          <w:b/>
          <w:bCs/>
          <w:sz w:val="27"/>
          <w:szCs w:val="27"/>
          <w:u w:val="single"/>
        </w:rPr>
      </w:pPr>
    </w:p>
    <w:p w14:paraId="0356773D" w14:textId="028CB620" w:rsidR="007D5673" w:rsidRPr="00E23775" w:rsidRDefault="00E23775" w:rsidP="00E23775">
      <w:pPr>
        <w:pStyle w:val="Default"/>
        <w:tabs>
          <w:tab w:val="left" w:pos="7380"/>
        </w:tabs>
        <w:spacing w:line="480" w:lineRule="auto"/>
        <w:ind w:left="1944" w:right="1260"/>
        <w:jc w:val="center"/>
        <w:rPr>
          <w:b/>
          <w:bCs/>
          <w:sz w:val="23"/>
          <w:szCs w:val="23"/>
        </w:rPr>
      </w:pPr>
      <w:r w:rsidRPr="00E23775">
        <w:rPr>
          <w:b/>
          <w:bCs/>
          <w:sz w:val="23"/>
          <w:szCs w:val="23"/>
        </w:rPr>
        <w:t xml:space="preserve">Word Count: </w:t>
      </w:r>
    </w:p>
    <w:p w14:paraId="272900BB" w14:textId="77777777" w:rsidR="007D5673" w:rsidRDefault="007D5673" w:rsidP="007D5673">
      <w:pPr>
        <w:pStyle w:val="Default"/>
        <w:ind w:left="1656" w:right="1826"/>
        <w:jc w:val="center"/>
        <w:rPr>
          <w:b/>
          <w:bCs/>
          <w:sz w:val="27"/>
          <w:szCs w:val="27"/>
        </w:rPr>
      </w:pPr>
    </w:p>
    <w:p w14:paraId="6B0DC7CB" w14:textId="1A8FCA75" w:rsidR="007D5673" w:rsidRDefault="007D5673" w:rsidP="007D5673">
      <w:pPr>
        <w:pStyle w:val="Default"/>
        <w:spacing w:after="270" w:line="271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Final Year Project submitted to the School of Social Sciences, </w:t>
      </w:r>
      <w:r w:rsidR="00580920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Nanyang Technological University </w:t>
      </w:r>
      <w:r w:rsidR="00580920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in partial fulfilment of the requirements for the </w:t>
      </w:r>
      <w:r w:rsidR="00580920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Degree of Bachelor of Arts in </w:t>
      </w:r>
      <w:r w:rsidR="00780D93">
        <w:rPr>
          <w:b/>
          <w:bCs/>
          <w:sz w:val="23"/>
          <w:szCs w:val="23"/>
        </w:rPr>
        <w:t>Public Policy &amp; Global Affairs</w:t>
      </w:r>
    </w:p>
    <w:p w14:paraId="0AB6A9FD" w14:textId="77777777" w:rsidR="007D5673" w:rsidRDefault="007D5673">
      <w:pPr>
        <w:pStyle w:val="Default"/>
        <w:spacing w:line="271" w:lineRule="atLeast"/>
        <w:jc w:val="center"/>
        <w:rPr>
          <w:rFonts w:ascii="Times New Roman PS" w:hAnsi="Times New Roman PS" w:cs="Times New Roman PS"/>
          <w:sz w:val="23"/>
          <w:szCs w:val="23"/>
        </w:rPr>
      </w:pPr>
      <w:r>
        <w:rPr>
          <w:b/>
          <w:bCs/>
          <w:noProof/>
          <w:sz w:val="23"/>
          <w:szCs w:val="23"/>
          <w:lang w:val="en-GB"/>
        </w:rPr>
        <w:t>Year of Publication: 201</w:t>
      </w:r>
      <w:r w:rsidRPr="00780D93">
        <w:rPr>
          <w:b/>
          <w:bCs/>
          <w:noProof/>
          <w:sz w:val="23"/>
          <w:szCs w:val="23"/>
          <w:highlight w:val="yellow"/>
          <w:lang w:val="en-GB"/>
        </w:rPr>
        <w:t>x</w:t>
      </w:r>
    </w:p>
    <w:p w14:paraId="22B94691" w14:textId="77777777" w:rsidR="007D5673" w:rsidRDefault="007D5673" w:rsidP="00AF565D">
      <w:pPr>
        <w:rPr>
          <w:rFonts w:ascii="Arial" w:hAnsi="Arial" w:cs="Arial"/>
          <w:color w:val="022465"/>
          <w:sz w:val="28"/>
          <w:szCs w:val="28"/>
        </w:rPr>
      </w:pPr>
    </w:p>
    <w:p w14:paraId="38D4DE8D" w14:textId="77777777" w:rsidR="007D5673" w:rsidRDefault="007D5673" w:rsidP="00AF565D"/>
    <w:sectPr w:rsidR="007D5673" w:rsidSect="00FA4D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320E0A"/>
    <w:multiLevelType w:val="hybridMultilevel"/>
    <w:tmpl w:val="7B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4B08"/>
    <w:multiLevelType w:val="hybridMultilevel"/>
    <w:tmpl w:val="8A0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F3AAC"/>
    <w:multiLevelType w:val="hybridMultilevel"/>
    <w:tmpl w:val="1BF619F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7A"/>
    <w:rsid w:val="000B28BF"/>
    <w:rsid w:val="00111D9E"/>
    <w:rsid w:val="00173B12"/>
    <w:rsid w:val="003061A0"/>
    <w:rsid w:val="00443569"/>
    <w:rsid w:val="004E0FE9"/>
    <w:rsid w:val="00572F71"/>
    <w:rsid w:val="00580920"/>
    <w:rsid w:val="00630F4A"/>
    <w:rsid w:val="006E5922"/>
    <w:rsid w:val="0075245D"/>
    <w:rsid w:val="00780D93"/>
    <w:rsid w:val="007D5673"/>
    <w:rsid w:val="00962B4D"/>
    <w:rsid w:val="0098621A"/>
    <w:rsid w:val="00A811F6"/>
    <w:rsid w:val="00AF565D"/>
    <w:rsid w:val="00E23775"/>
    <w:rsid w:val="00E53744"/>
    <w:rsid w:val="00F342FD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968B9"/>
  <w14:defaultImageDpi w14:val="300"/>
  <w15:docId w15:val="{313C86B4-548B-4132-AAD6-E02D8D3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342FD"/>
    <w:pPr>
      <w:widowControl w:val="0"/>
      <w:spacing w:line="480" w:lineRule="auto"/>
      <w:jc w:val="both"/>
    </w:pPr>
    <w:rPr>
      <w:rFonts w:ascii="Times New Roman" w:eastAsia="SimSun" w:hAnsi="Times New Roman" w:cs="Times New Roman"/>
      <w:noProof/>
      <w:kern w:val="2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F342FD"/>
    <w:rPr>
      <w:rFonts w:ascii="Times New Roman" w:eastAsia="SimSun" w:hAnsi="Times New Roman" w:cs="Times New Roman"/>
      <w:noProof/>
      <w:kern w:val="2"/>
      <w:szCs w:val="22"/>
      <w:lang w:eastAsia="zh-CN"/>
    </w:rPr>
  </w:style>
  <w:style w:type="character" w:styleId="Hyperlink">
    <w:name w:val="Hyperlink"/>
    <w:uiPriority w:val="99"/>
    <w:unhideWhenUsed/>
    <w:rsid w:val="004E0FE9"/>
    <w:rPr>
      <w:color w:val="0000FF"/>
      <w:u w:val="single"/>
    </w:rPr>
  </w:style>
  <w:style w:type="paragraph" w:customStyle="1" w:styleId="Default">
    <w:name w:val="Default"/>
    <w:rsid w:val="007D5673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M1">
    <w:name w:val="CM1"/>
    <w:basedOn w:val="Default"/>
    <w:next w:val="Default"/>
    <w:rsid w:val="007D5673"/>
    <w:pPr>
      <w:spacing w:line="44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D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9319723AB344F809A20FD9AC529EA" ma:contentTypeVersion="1" ma:contentTypeDescription="Create a new document." ma:contentTypeScope="" ma:versionID="9c61b8f5d0d8aaa5826f6a3b2a6a7a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245F8-F14E-4F41-B8DB-5B547E4B0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8F372-CFFF-4473-AB7A-13B2D4F82A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967426-D756-4903-AB8A-1370BB35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wwu@ntu.edu.sg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khaisian.wong@staff.main.ntu.edu.sg</cp:lastModifiedBy>
  <cp:revision>5</cp:revision>
  <dcterms:created xsi:type="dcterms:W3CDTF">2020-04-09T02:01:00Z</dcterms:created>
  <dcterms:modified xsi:type="dcterms:W3CDTF">2021-04-08T01:12:00Z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0x0101001169319723AB344F809A20FD9AC529EA</vt:lpwstr>
  </property>
</Properties>
</file>