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8DC" w:rsidRDefault="007C7287" w:rsidP="002123A6">
      <w:pPr>
        <w:pStyle w:val="Heading2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52.3pt;margin-top:23.25pt;width:480.35pt;height:83.25pt;z-index:251657728;mso-position-horizontal-relative:page;mso-position-vertical-relative:page" filled="f" stroked="f">
            <v:textbox style="mso-next-textbox:#_x0000_s1030">
              <w:txbxContent>
                <w:p w:rsidR="00037E8C" w:rsidRPr="00077A05" w:rsidRDefault="001C3967" w:rsidP="009F08DC">
                  <w:pPr>
                    <w:pStyle w:val="Heading1"/>
                    <w:ind w:left="0" w:right="25"/>
                    <w:jc w:val="center"/>
                    <w:rPr>
                      <w:rFonts w:cs="Arial"/>
                      <w:color w:val="333333"/>
                      <w:sz w:val="32"/>
                      <w:szCs w:val="32"/>
                    </w:rPr>
                  </w:pPr>
                  <w:r>
                    <w:rPr>
                      <w:rFonts w:cs="Arial"/>
                      <w:color w:val="333333"/>
                      <w:sz w:val="32"/>
                      <w:szCs w:val="32"/>
                    </w:rPr>
                    <w:t>School of Art, Design and Media (ADM)</w:t>
                  </w:r>
                </w:p>
                <w:p w:rsidR="009F08DC" w:rsidRPr="00AD5F5F" w:rsidRDefault="009F08DC" w:rsidP="009F08DC">
                  <w:pPr>
                    <w:jc w:val="center"/>
                    <w:rPr>
                      <w:color w:val="333333"/>
                      <w:sz w:val="16"/>
                      <w:szCs w:val="16"/>
                    </w:rPr>
                  </w:pPr>
                </w:p>
                <w:p w:rsidR="009F08DC" w:rsidRPr="00077A05" w:rsidRDefault="00C55E97" w:rsidP="009F08DC">
                  <w:pPr>
                    <w:jc w:val="center"/>
                    <w:rPr>
                      <w:b/>
                      <w:color w:val="333333"/>
                      <w:sz w:val="32"/>
                      <w:szCs w:val="32"/>
                    </w:rPr>
                  </w:pPr>
                  <w:r w:rsidRPr="00077A05">
                    <w:rPr>
                      <w:b/>
                      <w:color w:val="333333"/>
                      <w:sz w:val="32"/>
                      <w:szCs w:val="32"/>
                    </w:rPr>
                    <w:t xml:space="preserve">Registration </w:t>
                  </w:r>
                  <w:r w:rsidR="00077A05" w:rsidRPr="00077A05">
                    <w:rPr>
                      <w:b/>
                      <w:color w:val="333333"/>
                      <w:sz w:val="32"/>
                      <w:szCs w:val="32"/>
                    </w:rPr>
                    <w:t xml:space="preserve">of </w:t>
                  </w:r>
                  <w:r w:rsidR="000114A1">
                    <w:rPr>
                      <w:rFonts w:hint="eastAsia"/>
                      <w:b/>
                      <w:color w:val="333333"/>
                      <w:sz w:val="32"/>
                      <w:szCs w:val="32"/>
                      <w:lang w:eastAsia="zh-SG"/>
                    </w:rPr>
                    <w:t xml:space="preserve">Graduate </w:t>
                  </w:r>
                  <w:bookmarkStart w:id="0" w:name="_GoBack"/>
                  <w:bookmarkEnd w:id="0"/>
                  <w:r w:rsidR="00077A05" w:rsidRPr="00077A05">
                    <w:rPr>
                      <w:b/>
                      <w:color w:val="333333"/>
                      <w:sz w:val="32"/>
                      <w:szCs w:val="32"/>
                    </w:rPr>
                    <w:t>Courses f</w:t>
                  </w:r>
                  <w:r w:rsidR="00077A05">
                    <w:rPr>
                      <w:b/>
                      <w:color w:val="333333"/>
                      <w:sz w:val="32"/>
                      <w:szCs w:val="32"/>
                    </w:rPr>
                    <w:t>or</w:t>
                  </w:r>
                  <w:r w:rsidR="00077A05" w:rsidRPr="00077A05">
                    <w:rPr>
                      <w:b/>
                      <w:color w:val="333333"/>
                      <w:sz w:val="32"/>
                      <w:szCs w:val="32"/>
                    </w:rPr>
                    <w:t xml:space="preserve"> Students from other </w:t>
                  </w:r>
                  <w:r w:rsidR="005472D1">
                    <w:rPr>
                      <w:b/>
                      <w:color w:val="333333"/>
                      <w:sz w:val="32"/>
                      <w:szCs w:val="32"/>
                    </w:rPr>
                    <w:t>School</w:t>
                  </w:r>
                  <w:r w:rsidR="00BE7E83">
                    <w:rPr>
                      <w:b/>
                      <w:color w:val="333333"/>
                      <w:sz w:val="32"/>
                      <w:szCs w:val="32"/>
                    </w:rPr>
                    <w:t>/Programme</w:t>
                  </w:r>
                  <w:r w:rsidR="005472D1">
                    <w:rPr>
                      <w:b/>
                      <w:color w:val="333333"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</w:p>
    <w:p w:rsidR="009F08DC" w:rsidRDefault="009F08DC" w:rsidP="002123A6">
      <w:pPr>
        <w:pStyle w:val="Heading2"/>
      </w:pPr>
    </w:p>
    <w:tbl>
      <w:tblPr>
        <w:tblW w:w="10218" w:type="dxa"/>
        <w:jc w:val="center"/>
        <w:tblLayout w:type="fixed"/>
        <w:tblLook w:val="0000" w:firstRow="0" w:lastRow="0" w:firstColumn="0" w:lastColumn="0" w:noHBand="0" w:noVBand="0"/>
      </w:tblPr>
      <w:tblGrid>
        <w:gridCol w:w="1329"/>
        <w:gridCol w:w="3946"/>
        <w:gridCol w:w="1994"/>
        <w:gridCol w:w="2949"/>
      </w:tblGrid>
      <w:tr w:rsidR="00C55E97" w:rsidRPr="006D779C">
        <w:trPr>
          <w:trHeight w:hRule="exact" w:val="288"/>
          <w:jc w:val="center"/>
        </w:trPr>
        <w:tc>
          <w:tcPr>
            <w:tcW w:w="1021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:rsidR="00C55E97" w:rsidRPr="00D6155E" w:rsidRDefault="00C55E97" w:rsidP="00C55E97">
            <w:pPr>
              <w:pStyle w:val="Heading3"/>
              <w:jc w:val="left"/>
            </w:pPr>
            <w:r>
              <w:t>Student Information</w:t>
            </w:r>
          </w:p>
        </w:tc>
      </w:tr>
      <w:tr w:rsidR="00C55E97" w:rsidRPr="005114CE" w:rsidTr="00077A05">
        <w:trPr>
          <w:trHeight w:val="478"/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E97" w:rsidRPr="005114CE" w:rsidRDefault="00C55E97" w:rsidP="00C55E97">
            <w:pPr>
              <w:pStyle w:val="BodyText"/>
            </w:pPr>
            <w:r>
              <w:t>Name</w:t>
            </w:r>
            <w:r w:rsidRPr="005114CE">
              <w:t>: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E97" w:rsidRPr="009C220D" w:rsidRDefault="00C55E97" w:rsidP="00C55E97">
            <w:pPr>
              <w:pStyle w:val="FieldText"/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E97" w:rsidRPr="009C220D" w:rsidRDefault="00C55E97" w:rsidP="00C55E97">
            <w:pPr>
              <w:pStyle w:val="BodyText"/>
            </w:pPr>
            <w:r>
              <w:t>Matric No: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E97" w:rsidRPr="009C220D" w:rsidRDefault="00C55E97" w:rsidP="00C55E97">
            <w:pPr>
              <w:pStyle w:val="FieldText"/>
            </w:pPr>
          </w:p>
        </w:tc>
      </w:tr>
      <w:tr w:rsidR="00C55E97" w:rsidRPr="005114CE" w:rsidTr="00077A05">
        <w:trPr>
          <w:trHeight w:val="360"/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E97" w:rsidRPr="005114CE" w:rsidRDefault="00C55E97" w:rsidP="00C55E97">
            <w:pPr>
              <w:pStyle w:val="BodyText"/>
            </w:pPr>
            <w:r>
              <w:t>School: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E97" w:rsidRPr="009C220D" w:rsidRDefault="00C55E97" w:rsidP="00C55E97">
            <w:pPr>
              <w:pStyle w:val="FieldText"/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E97" w:rsidRPr="009C220D" w:rsidRDefault="00077A05" w:rsidP="00077A05">
            <w:pPr>
              <w:pStyle w:val="BodyText"/>
            </w:pPr>
            <w:r>
              <w:t>Programme of Study</w:t>
            </w:r>
            <w:r w:rsidR="00C55E97">
              <w:t>/Year: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E97" w:rsidRPr="009C220D" w:rsidRDefault="00C55E97" w:rsidP="00C55E97">
            <w:pPr>
              <w:pStyle w:val="FieldText"/>
            </w:pPr>
          </w:p>
        </w:tc>
      </w:tr>
      <w:tr w:rsidR="00C55E97" w:rsidRPr="005114CE" w:rsidTr="00077A05">
        <w:trPr>
          <w:trHeight w:val="433"/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E97" w:rsidRDefault="00C55E97" w:rsidP="00C55E97">
            <w:pPr>
              <w:pStyle w:val="BodyText"/>
            </w:pPr>
            <w:r>
              <w:t>Contact No:</w:t>
            </w:r>
          </w:p>
        </w:tc>
        <w:tc>
          <w:tcPr>
            <w:tcW w:w="8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E97" w:rsidRPr="009C220D" w:rsidRDefault="00C55E97" w:rsidP="00C55E97">
            <w:pPr>
              <w:pStyle w:val="FieldText"/>
            </w:pPr>
          </w:p>
        </w:tc>
      </w:tr>
      <w:tr w:rsidR="00C55E97" w:rsidRPr="005114CE" w:rsidTr="00077A05">
        <w:trPr>
          <w:trHeight w:val="451"/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E97" w:rsidRDefault="00C55E97" w:rsidP="00C55E97">
            <w:pPr>
              <w:pStyle w:val="BodyText"/>
            </w:pPr>
            <w:r>
              <w:t>Semester</w:t>
            </w:r>
          </w:p>
        </w:tc>
        <w:tc>
          <w:tcPr>
            <w:tcW w:w="8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E97" w:rsidRPr="00BA783D" w:rsidRDefault="00C55E97" w:rsidP="00C55E97">
            <w:pPr>
              <w:pStyle w:val="FieldText"/>
              <w:rPr>
                <w:b w:val="0"/>
              </w:rPr>
            </w:pPr>
          </w:p>
        </w:tc>
      </w:tr>
      <w:tr w:rsidR="00077A05" w:rsidRPr="005114CE" w:rsidTr="0087193B">
        <w:trPr>
          <w:trHeight w:val="360"/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05" w:rsidRPr="005114CE" w:rsidRDefault="00077A05" w:rsidP="00077A05">
            <w:pPr>
              <w:pStyle w:val="BodyText"/>
            </w:pPr>
            <w:r>
              <w:t xml:space="preserve">Course(s) to register </w:t>
            </w:r>
          </w:p>
        </w:tc>
        <w:tc>
          <w:tcPr>
            <w:tcW w:w="8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A05" w:rsidRDefault="00077A05" w:rsidP="0087193B">
            <w:pPr>
              <w:pStyle w:val="FieldText"/>
            </w:pPr>
            <w:r>
              <w:t>(Please indicate course code &amp; course title of the PhD course which you wish to take)</w:t>
            </w:r>
          </w:p>
          <w:p w:rsidR="00077A05" w:rsidRPr="00077A05" w:rsidRDefault="00077A05" w:rsidP="0087193B">
            <w:pPr>
              <w:pStyle w:val="FieldText"/>
              <w:rPr>
                <w:b w:val="0"/>
              </w:rPr>
            </w:pPr>
          </w:p>
          <w:p w:rsidR="00077A05" w:rsidRPr="00077A05" w:rsidRDefault="00077A05" w:rsidP="0087193B">
            <w:pPr>
              <w:pStyle w:val="FieldText"/>
              <w:rPr>
                <w:b w:val="0"/>
              </w:rPr>
            </w:pPr>
          </w:p>
        </w:tc>
      </w:tr>
      <w:tr w:rsidR="00A7102E" w:rsidRPr="00613129">
        <w:trPr>
          <w:trHeight w:hRule="exact" w:val="144"/>
          <w:jc w:val="center"/>
        </w:trPr>
        <w:tc>
          <w:tcPr>
            <w:tcW w:w="102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7102E" w:rsidRPr="005114CE" w:rsidRDefault="00A7102E" w:rsidP="000B3AAC">
            <w:pPr>
              <w:pStyle w:val="BodyText"/>
            </w:pPr>
          </w:p>
        </w:tc>
      </w:tr>
      <w:tr w:rsidR="007072F2" w:rsidRPr="005114CE">
        <w:trPr>
          <w:trHeight w:val="288"/>
          <w:jc w:val="center"/>
        </w:trPr>
        <w:tc>
          <w:tcPr>
            <w:tcW w:w="1021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72F2" w:rsidRDefault="007072F2" w:rsidP="0009780B">
            <w:pPr>
              <w:pStyle w:val="FieldText"/>
            </w:pPr>
          </w:p>
          <w:p w:rsidR="007072F2" w:rsidRDefault="007072F2" w:rsidP="0009780B">
            <w:pPr>
              <w:pStyle w:val="FieldText"/>
            </w:pPr>
          </w:p>
          <w:p w:rsidR="007072F2" w:rsidRDefault="007072F2" w:rsidP="0009780B">
            <w:pPr>
              <w:pStyle w:val="FieldText"/>
            </w:pPr>
            <w:r>
              <w:t>______________</w:t>
            </w:r>
            <w:r w:rsidR="005471B7">
              <w:t>_</w:t>
            </w:r>
            <w:r>
              <w:t>___</w:t>
            </w:r>
            <w:r w:rsidR="005471B7">
              <w:t>___</w:t>
            </w:r>
            <w:r>
              <w:t xml:space="preserve">__                        </w:t>
            </w:r>
            <w:r w:rsidR="00327EA6">
              <w:t xml:space="preserve">                         </w:t>
            </w:r>
            <w:r>
              <w:t>_____________</w:t>
            </w:r>
          </w:p>
        </w:tc>
      </w:tr>
      <w:tr w:rsidR="007072F2" w:rsidRPr="005114CE">
        <w:trPr>
          <w:trHeight w:val="288"/>
          <w:jc w:val="center"/>
        </w:trPr>
        <w:tc>
          <w:tcPr>
            <w:tcW w:w="102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B58" w:rsidRDefault="007072F2" w:rsidP="00077A05">
            <w:pPr>
              <w:pStyle w:val="FieldText"/>
            </w:pPr>
            <w:r>
              <w:t>Signature</w:t>
            </w:r>
            <w:r w:rsidR="00077A05">
              <w:t xml:space="preserve"> of Student</w:t>
            </w:r>
            <w:r>
              <w:t xml:space="preserve"> </w:t>
            </w:r>
            <w:r w:rsidR="0047713C">
              <w:t xml:space="preserve">                 </w:t>
            </w:r>
            <w:r>
              <w:t xml:space="preserve">                                            </w:t>
            </w:r>
            <w:r w:rsidR="005471B7">
              <w:t xml:space="preserve">       </w:t>
            </w:r>
            <w:r>
              <w:t>Date</w:t>
            </w:r>
          </w:p>
          <w:p w:rsidR="0049756E" w:rsidRDefault="0049756E" w:rsidP="00077A05">
            <w:pPr>
              <w:pStyle w:val="FieldText"/>
            </w:pPr>
          </w:p>
          <w:p w:rsidR="0049756E" w:rsidRDefault="0049756E" w:rsidP="00077A05">
            <w:pPr>
              <w:pStyle w:val="FieldText"/>
            </w:pPr>
            <w:r w:rsidRPr="005472D1">
              <w:rPr>
                <w:highlight w:val="lightGray"/>
              </w:rPr>
              <w:t>To Student: Please attach a copy of your past academic results (from GSLink) for courses taken in your programme of study.</w:t>
            </w:r>
          </w:p>
          <w:p w:rsidR="0049756E" w:rsidRDefault="0049756E" w:rsidP="00077A05">
            <w:pPr>
              <w:pStyle w:val="FieldText"/>
            </w:pPr>
          </w:p>
        </w:tc>
      </w:tr>
      <w:tr w:rsidR="00C55E97" w:rsidRPr="006D779C">
        <w:trPr>
          <w:trHeight w:hRule="exact" w:val="288"/>
          <w:jc w:val="center"/>
        </w:trPr>
        <w:tc>
          <w:tcPr>
            <w:tcW w:w="10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4B77FD" w:rsidRPr="004B77FD" w:rsidRDefault="00C55E97" w:rsidP="005472D1">
            <w:pPr>
              <w:pStyle w:val="Heading3"/>
              <w:jc w:val="left"/>
            </w:pPr>
            <w:r>
              <w:t xml:space="preserve">To be Completed by </w:t>
            </w:r>
            <w:r w:rsidR="005472D1">
              <w:t>Supervisor</w:t>
            </w:r>
          </w:p>
        </w:tc>
      </w:tr>
      <w:tr w:rsidR="005472D1" w:rsidRPr="005114CE">
        <w:trPr>
          <w:trHeight w:val="1008"/>
          <w:jc w:val="center"/>
        </w:trPr>
        <w:tc>
          <w:tcPr>
            <w:tcW w:w="10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2D1" w:rsidRDefault="005472D1" w:rsidP="004C2289">
            <w:pPr>
              <w:pStyle w:val="FieldText2"/>
              <w:rPr>
                <w:rFonts w:cs="Arial"/>
                <w:b w:val="0"/>
              </w:rPr>
            </w:pPr>
          </w:p>
          <w:p w:rsidR="005472D1" w:rsidRDefault="005472D1" w:rsidP="004C2289">
            <w:pPr>
              <w:pStyle w:val="FieldText2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 xml:space="preserve">[    ] I </w:t>
            </w:r>
            <w:r w:rsidRPr="007266C5">
              <w:rPr>
                <w:rFonts w:cs="Arial"/>
              </w:rPr>
              <w:t>RECOMMEND</w:t>
            </w:r>
            <w:r>
              <w:rPr>
                <w:rFonts w:cs="Arial"/>
              </w:rPr>
              <w:t xml:space="preserve"> </w:t>
            </w:r>
            <w:r w:rsidRPr="007266C5">
              <w:rPr>
                <w:rFonts w:cs="Arial"/>
              </w:rPr>
              <w:t>/</w:t>
            </w:r>
            <w:r>
              <w:rPr>
                <w:rFonts w:cs="Arial"/>
              </w:rPr>
              <w:t xml:space="preserve"> DO </w:t>
            </w:r>
            <w:r w:rsidRPr="007266C5">
              <w:rPr>
                <w:rFonts w:cs="Arial"/>
              </w:rPr>
              <w:t>NOT RECOMMEND</w:t>
            </w:r>
            <w:r>
              <w:rPr>
                <w:rFonts w:cs="Arial"/>
                <w:b w:val="0"/>
              </w:rPr>
              <w:t xml:space="preserve"> the above course(s) to be taken by my student.</w:t>
            </w:r>
          </w:p>
          <w:p w:rsidR="005472D1" w:rsidRDefault="005472D1" w:rsidP="004C2289">
            <w:pPr>
              <w:pStyle w:val="FieldText2"/>
              <w:rPr>
                <w:rFonts w:cs="Arial"/>
                <w:b w:val="0"/>
              </w:rPr>
            </w:pPr>
          </w:p>
          <w:p w:rsidR="005472D1" w:rsidRDefault="005472D1" w:rsidP="004C2289">
            <w:pPr>
              <w:pStyle w:val="FieldText2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 xml:space="preserve">   Remarks, if any:</w:t>
            </w:r>
          </w:p>
          <w:p w:rsidR="005472D1" w:rsidRDefault="005472D1" w:rsidP="004C2289">
            <w:pPr>
              <w:pStyle w:val="FieldText2"/>
              <w:rPr>
                <w:b w:val="0"/>
              </w:rPr>
            </w:pPr>
          </w:p>
          <w:p w:rsidR="005472D1" w:rsidRDefault="005472D1" w:rsidP="004C2289">
            <w:pPr>
              <w:pStyle w:val="FieldText2"/>
              <w:rPr>
                <w:b w:val="0"/>
              </w:rPr>
            </w:pPr>
            <w:r>
              <w:rPr>
                <w:b w:val="0"/>
              </w:rPr>
              <w:t>______________________________________                        ____________________                  _________</w:t>
            </w:r>
          </w:p>
          <w:p w:rsidR="005472D1" w:rsidRPr="005472D1" w:rsidRDefault="005472D1" w:rsidP="004C2289">
            <w:pPr>
              <w:pStyle w:val="FieldText2"/>
            </w:pPr>
            <w:r>
              <w:t xml:space="preserve">   Name of Supervisor                                                                   Signature                                         Date</w:t>
            </w:r>
          </w:p>
        </w:tc>
      </w:tr>
      <w:tr w:rsidR="005472D1" w:rsidRPr="006D779C" w:rsidTr="004C2289">
        <w:trPr>
          <w:trHeight w:hRule="exact" w:val="288"/>
          <w:jc w:val="center"/>
        </w:trPr>
        <w:tc>
          <w:tcPr>
            <w:tcW w:w="10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5472D1" w:rsidRPr="004B77FD" w:rsidRDefault="005472D1" w:rsidP="00446ED1">
            <w:pPr>
              <w:pStyle w:val="Heading3"/>
              <w:jc w:val="left"/>
            </w:pPr>
            <w:r>
              <w:t xml:space="preserve">To be Completed by </w:t>
            </w:r>
            <w:r w:rsidR="00446ED1">
              <w:t xml:space="preserve">Associate Chair </w:t>
            </w:r>
            <w:r>
              <w:t>from other programme/School)</w:t>
            </w:r>
          </w:p>
        </w:tc>
      </w:tr>
      <w:tr w:rsidR="005472D1" w:rsidRPr="005114CE">
        <w:trPr>
          <w:trHeight w:val="1008"/>
          <w:jc w:val="center"/>
        </w:trPr>
        <w:tc>
          <w:tcPr>
            <w:tcW w:w="10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2D1" w:rsidRDefault="005472D1" w:rsidP="00C55E97">
            <w:pPr>
              <w:pStyle w:val="FieldText2"/>
              <w:rPr>
                <w:rFonts w:cs="Arial"/>
                <w:b w:val="0"/>
              </w:rPr>
            </w:pPr>
          </w:p>
          <w:p w:rsidR="005472D1" w:rsidRDefault="005472D1" w:rsidP="00C55E97">
            <w:pPr>
              <w:pStyle w:val="FieldText2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 xml:space="preserve">[    ] I </w:t>
            </w:r>
            <w:r>
              <w:rPr>
                <w:rFonts w:cs="Arial"/>
              </w:rPr>
              <w:t xml:space="preserve">APPROVE </w:t>
            </w:r>
            <w:r w:rsidRPr="007266C5">
              <w:rPr>
                <w:rFonts w:cs="Arial"/>
              </w:rPr>
              <w:t>/</w:t>
            </w:r>
            <w:r>
              <w:rPr>
                <w:rFonts w:cs="Arial"/>
              </w:rPr>
              <w:t xml:space="preserve"> DO </w:t>
            </w:r>
            <w:r w:rsidRPr="007266C5">
              <w:rPr>
                <w:rFonts w:cs="Arial"/>
              </w:rPr>
              <w:t xml:space="preserve">NOT </w:t>
            </w:r>
            <w:r>
              <w:rPr>
                <w:rFonts w:cs="Arial"/>
              </w:rPr>
              <w:t>APPROVE</w:t>
            </w:r>
            <w:r>
              <w:rPr>
                <w:rFonts w:cs="Arial"/>
                <w:b w:val="0"/>
              </w:rPr>
              <w:t xml:space="preserve"> the above course(s) to be taken by the student.</w:t>
            </w:r>
          </w:p>
          <w:p w:rsidR="005472D1" w:rsidRDefault="005472D1" w:rsidP="00C55E97">
            <w:pPr>
              <w:pStyle w:val="FieldText2"/>
              <w:rPr>
                <w:rFonts w:cs="Arial"/>
                <w:b w:val="0"/>
              </w:rPr>
            </w:pPr>
          </w:p>
          <w:p w:rsidR="005472D1" w:rsidRDefault="005472D1" w:rsidP="00C55E97">
            <w:pPr>
              <w:pStyle w:val="FieldText2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 xml:space="preserve">   Remarks, if any:</w:t>
            </w:r>
          </w:p>
          <w:p w:rsidR="005472D1" w:rsidRDefault="005472D1" w:rsidP="00C55E97">
            <w:pPr>
              <w:pStyle w:val="FieldText2"/>
              <w:rPr>
                <w:b w:val="0"/>
              </w:rPr>
            </w:pPr>
          </w:p>
          <w:p w:rsidR="005472D1" w:rsidRDefault="005472D1" w:rsidP="00C55E97">
            <w:pPr>
              <w:pStyle w:val="FieldText2"/>
              <w:rPr>
                <w:b w:val="0"/>
              </w:rPr>
            </w:pPr>
            <w:r>
              <w:rPr>
                <w:b w:val="0"/>
              </w:rPr>
              <w:t>______________________________________                        ____________________                  _________</w:t>
            </w:r>
          </w:p>
          <w:p w:rsidR="005472D1" w:rsidRPr="005472D1" w:rsidRDefault="005472D1" w:rsidP="00446ED1">
            <w:pPr>
              <w:pStyle w:val="FieldText2"/>
            </w:pPr>
            <w:r>
              <w:t xml:space="preserve">   Name of </w:t>
            </w:r>
            <w:r w:rsidR="00446ED1">
              <w:t xml:space="preserve">Associate Chair    </w:t>
            </w:r>
            <w:r>
              <w:t xml:space="preserve">                                                    Signature                                     Date</w:t>
            </w:r>
          </w:p>
        </w:tc>
      </w:tr>
      <w:tr w:rsidR="005472D1" w:rsidRPr="006D779C">
        <w:trPr>
          <w:trHeight w:hRule="exact" w:val="288"/>
          <w:jc w:val="center"/>
        </w:trPr>
        <w:tc>
          <w:tcPr>
            <w:tcW w:w="10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5472D1" w:rsidRPr="00D6155E" w:rsidRDefault="005472D1" w:rsidP="001C3967">
            <w:pPr>
              <w:pStyle w:val="Heading3"/>
              <w:jc w:val="left"/>
            </w:pPr>
            <w:r>
              <w:t xml:space="preserve">To be Completed by </w:t>
            </w:r>
            <w:r w:rsidR="00446ED1">
              <w:t>Associate Chair (</w:t>
            </w:r>
            <w:r w:rsidR="001C3967">
              <w:t>Research), ADM</w:t>
            </w:r>
          </w:p>
        </w:tc>
      </w:tr>
      <w:tr w:rsidR="005472D1" w:rsidRPr="005114CE">
        <w:trPr>
          <w:trHeight w:val="1008"/>
          <w:jc w:val="center"/>
        </w:trPr>
        <w:tc>
          <w:tcPr>
            <w:tcW w:w="10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2D1" w:rsidRDefault="005472D1" w:rsidP="00BA783D">
            <w:pPr>
              <w:pStyle w:val="FieldText2"/>
              <w:rPr>
                <w:rFonts w:cs="Arial"/>
                <w:b w:val="0"/>
              </w:rPr>
            </w:pPr>
          </w:p>
          <w:p w:rsidR="005472D1" w:rsidRDefault="005472D1" w:rsidP="00BA783D">
            <w:pPr>
              <w:pStyle w:val="FieldText2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 xml:space="preserve">[    ] I </w:t>
            </w:r>
            <w:r>
              <w:rPr>
                <w:rFonts w:cs="Arial"/>
              </w:rPr>
              <w:t xml:space="preserve">APPROVE  / DO NOT APPROVE  </w:t>
            </w:r>
            <w:r>
              <w:rPr>
                <w:rFonts w:cs="Arial"/>
                <w:b w:val="0"/>
              </w:rPr>
              <w:t xml:space="preserve">the above course(s). </w:t>
            </w:r>
          </w:p>
          <w:p w:rsidR="005472D1" w:rsidRDefault="005472D1" w:rsidP="00BA783D">
            <w:pPr>
              <w:pStyle w:val="FieldText2"/>
              <w:rPr>
                <w:rFonts w:cs="Arial"/>
                <w:b w:val="0"/>
              </w:rPr>
            </w:pPr>
          </w:p>
          <w:p w:rsidR="005472D1" w:rsidRDefault="005472D1" w:rsidP="00BA783D">
            <w:pPr>
              <w:pStyle w:val="FieldText2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Remarks, if any:</w:t>
            </w:r>
          </w:p>
          <w:p w:rsidR="005472D1" w:rsidRDefault="005472D1" w:rsidP="00BA783D">
            <w:pPr>
              <w:pStyle w:val="FieldText2"/>
              <w:rPr>
                <w:b w:val="0"/>
              </w:rPr>
            </w:pPr>
          </w:p>
          <w:p w:rsidR="005472D1" w:rsidRDefault="005472D1" w:rsidP="00C55E97">
            <w:pPr>
              <w:pStyle w:val="FieldText2"/>
              <w:rPr>
                <w:b w:val="0"/>
              </w:rPr>
            </w:pPr>
            <w:r>
              <w:rPr>
                <w:b w:val="0"/>
              </w:rPr>
              <w:t>__________________________                        _________________________                            ____________</w:t>
            </w:r>
          </w:p>
          <w:p w:rsidR="005472D1" w:rsidRPr="00583B27" w:rsidRDefault="005472D1" w:rsidP="00446ED1">
            <w:pPr>
              <w:pStyle w:val="FieldText2"/>
              <w:rPr>
                <w:b w:val="0"/>
              </w:rPr>
            </w:pPr>
            <w:r>
              <w:t xml:space="preserve">Name of </w:t>
            </w:r>
            <w:r w:rsidR="00446ED1">
              <w:t xml:space="preserve">Associate Chair      </w:t>
            </w:r>
            <w:r>
              <w:t xml:space="preserve">                               Signature                                                            Date</w:t>
            </w:r>
          </w:p>
        </w:tc>
      </w:tr>
    </w:tbl>
    <w:p w:rsidR="00077A05" w:rsidRDefault="00077A05" w:rsidP="00F72993">
      <w:pPr>
        <w:rPr>
          <w:sz w:val="19"/>
          <w:szCs w:val="19"/>
        </w:rPr>
      </w:pPr>
    </w:p>
    <w:p w:rsidR="00C81A97" w:rsidRDefault="005472D1" w:rsidP="00F72993">
      <w:pPr>
        <w:rPr>
          <w:b/>
          <w:sz w:val="20"/>
          <w:szCs w:val="20"/>
        </w:rPr>
      </w:pPr>
      <w:r>
        <w:rPr>
          <w:b/>
          <w:sz w:val="20"/>
          <w:szCs w:val="20"/>
        </w:rPr>
        <w:t>To</w:t>
      </w:r>
      <w:r w:rsidR="004B77FD">
        <w:rPr>
          <w:b/>
          <w:sz w:val="20"/>
          <w:szCs w:val="20"/>
        </w:rPr>
        <w:t xml:space="preserve"> Student</w:t>
      </w:r>
      <w:r w:rsidR="004B77FD">
        <w:rPr>
          <w:b/>
          <w:sz w:val="20"/>
          <w:szCs w:val="20"/>
        </w:rPr>
        <w:tab/>
        <w:t xml:space="preserve">:   </w:t>
      </w:r>
      <w:r w:rsidR="00C55E97" w:rsidRPr="00C55E97">
        <w:rPr>
          <w:b/>
          <w:sz w:val="20"/>
          <w:szCs w:val="20"/>
        </w:rPr>
        <w:t xml:space="preserve">This form must be approved by your School within the Registration Period as indicated, otherwise the </w:t>
      </w:r>
      <w:r w:rsidR="00077A05">
        <w:rPr>
          <w:b/>
          <w:sz w:val="20"/>
          <w:szCs w:val="20"/>
        </w:rPr>
        <w:t>course</w:t>
      </w:r>
      <w:r w:rsidR="00C55E97" w:rsidRPr="00C55E97">
        <w:rPr>
          <w:b/>
          <w:sz w:val="20"/>
          <w:szCs w:val="20"/>
        </w:rPr>
        <w:t xml:space="preserve">(s) you </w:t>
      </w:r>
      <w:r w:rsidR="00C55E97">
        <w:rPr>
          <w:b/>
          <w:sz w:val="20"/>
          <w:szCs w:val="20"/>
        </w:rPr>
        <w:t>wish to register</w:t>
      </w:r>
      <w:r w:rsidR="00C55E97" w:rsidRPr="00C55E97">
        <w:rPr>
          <w:b/>
          <w:sz w:val="20"/>
          <w:szCs w:val="20"/>
        </w:rPr>
        <w:t xml:space="preserve"> will be dropped automatically</w:t>
      </w:r>
      <w:r>
        <w:rPr>
          <w:b/>
          <w:sz w:val="20"/>
          <w:szCs w:val="20"/>
        </w:rPr>
        <w:t>.</w:t>
      </w:r>
      <w:r w:rsidR="00C81A97" w:rsidRPr="00C55E97">
        <w:rPr>
          <w:b/>
          <w:sz w:val="20"/>
          <w:szCs w:val="20"/>
        </w:rPr>
        <w:t xml:space="preserve"> </w:t>
      </w:r>
    </w:p>
    <w:p w:rsidR="004B77FD" w:rsidRDefault="004B77FD" w:rsidP="00F72993">
      <w:pPr>
        <w:rPr>
          <w:b/>
          <w:sz w:val="20"/>
          <w:szCs w:val="20"/>
        </w:rPr>
      </w:pPr>
    </w:p>
    <w:sectPr w:rsidR="004B77FD" w:rsidSect="00463B58">
      <w:footerReference w:type="default" r:id="rId8"/>
      <w:pgSz w:w="11909" w:h="16834" w:code="9"/>
      <w:pgMar w:top="1627" w:right="1440" w:bottom="90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287" w:rsidRDefault="007C7287">
      <w:r>
        <w:separator/>
      </w:r>
    </w:p>
  </w:endnote>
  <w:endnote w:type="continuationSeparator" w:id="0">
    <w:p w:rsidR="007C7287" w:rsidRDefault="007C7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006" w:rsidRPr="00673006" w:rsidRDefault="00673006" w:rsidP="00673006">
    <w:pPr>
      <w:pStyle w:val="Footer"/>
      <w:jc w:val="right"/>
      <w:rPr>
        <w:sz w:val="16"/>
        <w:szCs w:val="16"/>
      </w:rPr>
    </w:pPr>
    <w:r w:rsidRPr="00673006">
      <w:rPr>
        <w:sz w:val="16"/>
        <w:szCs w:val="16"/>
      </w:rPr>
      <w:t xml:space="preserve">Updated on </w:t>
    </w:r>
    <w:r w:rsidR="00BE71A6"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 \@ "d MMMM yyyy" </w:instrText>
    </w:r>
    <w:r w:rsidR="00BE71A6">
      <w:rPr>
        <w:sz w:val="16"/>
        <w:szCs w:val="16"/>
      </w:rPr>
      <w:fldChar w:fldCharType="separate"/>
    </w:r>
    <w:r w:rsidR="000114A1">
      <w:rPr>
        <w:noProof/>
        <w:sz w:val="16"/>
        <w:szCs w:val="16"/>
      </w:rPr>
      <w:t>14 June 2013</w:t>
    </w:r>
    <w:r w:rsidR="00BE71A6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287" w:rsidRDefault="007C7287">
      <w:r>
        <w:separator/>
      </w:r>
    </w:p>
  </w:footnote>
  <w:footnote w:type="continuationSeparator" w:id="0">
    <w:p w:rsidR="007C7287" w:rsidRDefault="007C7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20C06"/>
    <w:rsid w:val="000071F7"/>
    <w:rsid w:val="000114A1"/>
    <w:rsid w:val="000231C5"/>
    <w:rsid w:val="0002798A"/>
    <w:rsid w:val="00027E6C"/>
    <w:rsid w:val="00037E8C"/>
    <w:rsid w:val="000406CB"/>
    <w:rsid w:val="00063E07"/>
    <w:rsid w:val="0006613E"/>
    <w:rsid w:val="00077A05"/>
    <w:rsid w:val="00083002"/>
    <w:rsid w:val="00087B85"/>
    <w:rsid w:val="0009780B"/>
    <w:rsid w:val="000A01F1"/>
    <w:rsid w:val="000B3AAC"/>
    <w:rsid w:val="000C1163"/>
    <w:rsid w:val="000D2539"/>
    <w:rsid w:val="000F2DF4"/>
    <w:rsid w:val="000F6783"/>
    <w:rsid w:val="00104B99"/>
    <w:rsid w:val="00120C95"/>
    <w:rsid w:val="00130893"/>
    <w:rsid w:val="0014663E"/>
    <w:rsid w:val="001579CB"/>
    <w:rsid w:val="00180664"/>
    <w:rsid w:val="001A07E1"/>
    <w:rsid w:val="001C3967"/>
    <w:rsid w:val="0021160D"/>
    <w:rsid w:val="002123A6"/>
    <w:rsid w:val="0024310C"/>
    <w:rsid w:val="00250014"/>
    <w:rsid w:val="00275BB5"/>
    <w:rsid w:val="00277CF7"/>
    <w:rsid w:val="00280DC5"/>
    <w:rsid w:val="00286F6A"/>
    <w:rsid w:val="00291C8C"/>
    <w:rsid w:val="002A1ECE"/>
    <w:rsid w:val="002A2510"/>
    <w:rsid w:val="002B27FD"/>
    <w:rsid w:val="002B4D1D"/>
    <w:rsid w:val="002C10B1"/>
    <w:rsid w:val="002D222A"/>
    <w:rsid w:val="002E6BF2"/>
    <w:rsid w:val="002F0FCC"/>
    <w:rsid w:val="002F18C8"/>
    <w:rsid w:val="003076FD"/>
    <w:rsid w:val="00311CD9"/>
    <w:rsid w:val="00317005"/>
    <w:rsid w:val="003223D1"/>
    <w:rsid w:val="00327EA6"/>
    <w:rsid w:val="0033501D"/>
    <w:rsid w:val="00335259"/>
    <w:rsid w:val="00346618"/>
    <w:rsid w:val="00352842"/>
    <w:rsid w:val="0038465C"/>
    <w:rsid w:val="003929F1"/>
    <w:rsid w:val="003A1B63"/>
    <w:rsid w:val="003A41A1"/>
    <w:rsid w:val="003B2326"/>
    <w:rsid w:val="003B3690"/>
    <w:rsid w:val="00437ED0"/>
    <w:rsid w:val="00440CD8"/>
    <w:rsid w:val="00443837"/>
    <w:rsid w:val="00446ED1"/>
    <w:rsid w:val="00450F66"/>
    <w:rsid w:val="00461739"/>
    <w:rsid w:val="00463B58"/>
    <w:rsid w:val="00467865"/>
    <w:rsid w:val="0047713C"/>
    <w:rsid w:val="0048685F"/>
    <w:rsid w:val="0049756E"/>
    <w:rsid w:val="004A1437"/>
    <w:rsid w:val="004A4198"/>
    <w:rsid w:val="004A54EA"/>
    <w:rsid w:val="004B0578"/>
    <w:rsid w:val="004B77FD"/>
    <w:rsid w:val="004C24ED"/>
    <w:rsid w:val="004D5F90"/>
    <w:rsid w:val="004D702E"/>
    <w:rsid w:val="004E34C6"/>
    <w:rsid w:val="004F62AD"/>
    <w:rsid w:val="00501AE8"/>
    <w:rsid w:val="00504B65"/>
    <w:rsid w:val="005114CE"/>
    <w:rsid w:val="0052122B"/>
    <w:rsid w:val="005471B7"/>
    <w:rsid w:val="005472D1"/>
    <w:rsid w:val="005557F6"/>
    <w:rsid w:val="00563778"/>
    <w:rsid w:val="00583B27"/>
    <w:rsid w:val="0059011D"/>
    <w:rsid w:val="005B4AE2"/>
    <w:rsid w:val="005C004A"/>
    <w:rsid w:val="005D50EE"/>
    <w:rsid w:val="005E63CC"/>
    <w:rsid w:val="005F6E87"/>
    <w:rsid w:val="00613129"/>
    <w:rsid w:val="00617C65"/>
    <w:rsid w:val="0064307A"/>
    <w:rsid w:val="0066051C"/>
    <w:rsid w:val="00673006"/>
    <w:rsid w:val="006764D3"/>
    <w:rsid w:val="00692FAE"/>
    <w:rsid w:val="006B03BF"/>
    <w:rsid w:val="006C4610"/>
    <w:rsid w:val="006D2635"/>
    <w:rsid w:val="006D779C"/>
    <w:rsid w:val="006E4F63"/>
    <w:rsid w:val="006E729E"/>
    <w:rsid w:val="007072F2"/>
    <w:rsid w:val="007266C5"/>
    <w:rsid w:val="007564F5"/>
    <w:rsid w:val="007602AC"/>
    <w:rsid w:val="00763B3C"/>
    <w:rsid w:val="00774B67"/>
    <w:rsid w:val="0078226F"/>
    <w:rsid w:val="00793AC6"/>
    <w:rsid w:val="007A71DE"/>
    <w:rsid w:val="007B199B"/>
    <w:rsid w:val="007B6119"/>
    <w:rsid w:val="007C7287"/>
    <w:rsid w:val="007E2A15"/>
    <w:rsid w:val="007E37A1"/>
    <w:rsid w:val="008107D6"/>
    <w:rsid w:val="0082031B"/>
    <w:rsid w:val="00841645"/>
    <w:rsid w:val="00852EC6"/>
    <w:rsid w:val="0088782D"/>
    <w:rsid w:val="008B6F52"/>
    <w:rsid w:val="008B7081"/>
    <w:rsid w:val="008C4962"/>
    <w:rsid w:val="008C75A3"/>
    <w:rsid w:val="008E72CF"/>
    <w:rsid w:val="00902964"/>
    <w:rsid w:val="0090497E"/>
    <w:rsid w:val="00937437"/>
    <w:rsid w:val="0094790F"/>
    <w:rsid w:val="00961FA3"/>
    <w:rsid w:val="00966B90"/>
    <w:rsid w:val="00972A4B"/>
    <w:rsid w:val="009737B7"/>
    <w:rsid w:val="009802C4"/>
    <w:rsid w:val="009976D9"/>
    <w:rsid w:val="00997A3E"/>
    <w:rsid w:val="009A4EA3"/>
    <w:rsid w:val="009A55DC"/>
    <w:rsid w:val="009B3EF8"/>
    <w:rsid w:val="009C220D"/>
    <w:rsid w:val="009D3BE7"/>
    <w:rsid w:val="009E5B13"/>
    <w:rsid w:val="009F08DC"/>
    <w:rsid w:val="00A15C1D"/>
    <w:rsid w:val="00A211B2"/>
    <w:rsid w:val="00A25C35"/>
    <w:rsid w:val="00A2727E"/>
    <w:rsid w:val="00A35524"/>
    <w:rsid w:val="00A7102E"/>
    <w:rsid w:val="00A74F99"/>
    <w:rsid w:val="00A82BA3"/>
    <w:rsid w:val="00A92012"/>
    <w:rsid w:val="00A94ACC"/>
    <w:rsid w:val="00AD282D"/>
    <w:rsid w:val="00AD5F5F"/>
    <w:rsid w:val="00AE6FA4"/>
    <w:rsid w:val="00B03907"/>
    <w:rsid w:val="00B11811"/>
    <w:rsid w:val="00B311E1"/>
    <w:rsid w:val="00B4735C"/>
    <w:rsid w:val="00B77CB0"/>
    <w:rsid w:val="00B84A45"/>
    <w:rsid w:val="00B90EC2"/>
    <w:rsid w:val="00BA268F"/>
    <w:rsid w:val="00BA5574"/>
    <w:rsid w:val="00BA783D"/>
    <w:rsid w:val="00BD463D"/>
    <w:rsid w:val="00BE71A6"/>
    <w:rsid w:val="00BE7E83"/>
    <w:rsid w:val="00BF17F9"/>
    <w:rsid w:val="00C079CA"/>
    <w:rsid w:val="00C133F3"/>
    <w:rsid w:val="00C255F7"/>
    <w:rsid w:val="00C55E97"/>
    <w:rsid w:val="00C67741"/>
    <w:rsid w:val="00C74647"/>
    <w:rsid w:val="00C76039"/>
    <w:rsid w:val="00C76480"/>
    <w:rsid w:val="00C76563"/>
    <w:rsid w:val="00C81A97"/>
    <w:rsid w:val="00C92FD6"/>
    <w:rsid w:val="00CC6598"/>
    <w:rsid w:val="00CC6BB1"/>
    <w:rsid w:val="00CC71DF"/>
    <w:rsid w:val="00D14371"/>
    <w:rsid w:val="00D14E73"/>
    <w:rsid w:val="00D559FC"/>
    <w:rsid w:val="00D6155E"/>
    <w:rsid w:val="00D723B9"/>
    <w:rsid w:val="00DB41EB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92FCF"/>
    <w:rsid w:val="00EA44A1"/>
    <w:rsid w:val="00EC42A3"/>
    <w:rsid w:val="00EE03FD"/>
    <w:rsid w:val="00F017C4"/>
    <w:rsid w:val="00F03FC7"/>
    <w:rsid w:val="00F07933"/>
    <w:rsid w:val="00F121EE"/>
    <w:rsid w:val="00F20C06"/>
    <w:rsid w:val="00F41461"/>
    <w:rsid w:val="00F72993"/>
    <w:rsid w:val="00F83033"/>
    <w:rsid w:val="00F9432F"/>
    <w:rsid w:val="00F966AA"/>
    <w:rsid w:val="00FA1382"/>
    <w:rsid w:val="00FB538F"/>
    <w:rsid w:val="00FC0F45"/>
    <w:rsid w:val="00FC3071"/>
    <w:rsid w:val="00FD5902"/>
    <w:rsid w:val="00FF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6E87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037E8C"/>
    <w:pPr>
      <w:tabs>
        <w:tab w:val="left" w:pos="7185"/>
      </w:tabs>
      <w:spacing w:before="120" w:after="120"/>
      <w:ind w:left="-907" w:right="-36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qFormat/>
    <w:rsid w:val="00C255F7"/>
    <w:pPr>
      <w:tabs>
        <w:tab w:val="left" w:pos="7185"/>
      </w:tabs>
      <w:spacing w:after="60"/>
      <w:ind w:left="-432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BF17F9"/>
    <w:rPr>
      <w:sz w:val="19"/>
      <w:szCs w:val="19"/>
    </w:rPr>
  </w:style>
  <w:style w:type="paragraph" w:customStyle="1" w:styleId="Ratings">
    <w:name w:val="Ratings"/>
    <w:basedOn w:val="BodyText"/>
    <w:rsid w:val="0024310C"/>
    <w:pPr>
      <w:jc w:val="center"/>
    </w:pPr>
    <w:rPr>
      <w:szCs w:val="20"/>
    </w:rPr>
  </w:style>
  <w:style w:type="paragraph" w:customStyle="1" w:styleId="FieldText2">
    <w:name w:val="Field Text 2"/>
    <w:basedOn w:val="FieldText"/>
    <w:rsid w:val="002F0FCC"/>
    <w:pPr>
      <w:spacing w:after="120"/>
    </w:pPr>
  </w:style>
  <w:style w:type="paragraph" w:styleId="BodyText2">
    <w:name w:val="Body Text 2"/>
    <w:basedOn w:val="Normal"/>
    <w:rsid w:val="0066051C"/>
    <w:pPr>
      <w:tabs>
        <w:tab w:val="left" w:pos="1143"/>
        <w:tab w:val="left" w:pos="3600"/>
        <w:tab w:val="left" w:pos="7200"/>
      </w:tabs>
      <w:spacing w:before="60"/>
    </w:pPr>
    <w:rPr>
      <w:i/>
      <w:sz w:val="16"/>
      <w:szCs w:val="16"/>
    </w:rPr>
  </w:style>
  <w:style w:type="paragraph" w:styleId="BodyText3">
    <w:name w:val="Body Text 3"/>
    <w:basedOn w:val="Normal"/>
    <w:rsid w:val="00311CD9"/>
    <w:rPr>
      <w:i/>
      <w:sz w:val="19"/>
      <w:szCs w:val="16"/>
    </w:rPr>
  </w:style>
  <w:style w:type="paragraph" w:customStyle="1" w:styleId="Checkbox">
    <w:name w:val="Checkbox"/>
    <w:basedOn w:val="Normal"/>
    <w:next w:val="Normal"/>
    <w:rsid w:val="00EA44A1"/>
    <w:pPr>
      <w:jc w:val="center"/>
    </w:pPr>
    <w:rPr>
      <w:sz w:val="19"/>
      <w:szCs w:val="19"/>
    </w:rPr>
  </w:style>
  <w:style w:type="paragraph" w:customStyle="1" w:styleId="FieldText">
    <w:name w:val="Field Text"/>
    <w:basedOn w:val="Normal"/>
    <w:link w:val="FieldTextChar"/>
    <w:rsid w:val="00BF17F9"/>
    <w:rPr>
      <w:b/>
      <w:sz w:val="19"/>
      <w:szCs w:val="19"/>
    </w:rPr>
  </w:style>
  <w:style w:type="character" w:customStyle="1" w:styleId="FieldTextChar">
    <w:name w:val="Field Text Char"/>
    <w:basedOn w:val="DefaultParagraphFont"/>
    <w:link w:val="FieldText"/>
    <w:rsid w:val="00BF17F9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next w:val="Normal"/>
    <w:rsid w:val="0024310C"/>
    <w:pPr>
      <w:spacing w:before="120"/>
    </w:pPr>
    <w:rPr>
      <w:i/>
      <w:sz w:val="19"/>
      <w:szCs w:val="20"/>
    </w:rPr>
  </w:style>
  <w:style w:type="paragraph" w:customStyle="1" w:styleId="EvaluationCriteria">
    <w:name w:val="Evaluation Criteria"/>
    <w:basedOn w:val="BodyText"/>
    <w:rsid w:val="00311CD9"/>
    <w:rPr>
      <w:b/>
    </w:rPr>
  </w:style>
  <w:style w:type="paragraph" w:styleId="Header">
    <w:name w:val="header"/>
    <w:basedOn w:val="Normal"/>
    <w:rsid w:val="0067300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73006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SUZANA\LOCALS~1\Temp\TCD5E.tmp\Employee%20performance%20revi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6387902F251C45A16EB3D082C4AA64" ma:contentTypeVersion="1" ma:contentTypeDescription="Create a new document." ma:contentTypeScope="" ma:versionID="4564827533553684007d3201cb53550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EA7136B-2789-467F-9A5D-7B2D1AB45C86}"/>
</file>

<file path=customXml/itemProps2.xml><?xml version="1.0" encoding="utf-8"?>
<ds:datastoreItem xmlns:ds="http://schemas.openxmlformats.org/officeDocument/2006/customXml" ds:itemID="{1DEE32C9-1896-4374-B803-565E558E2276}"/>
</file>

<file path=customXml/itemProps3.xml><?xml version="1.0" encoding="utf-8"?>
<ds:datastoreItem xmlns:ds="http://schemas.openxmlformats.org/officeDocument/2006/customXml" ds:itemID="{526423E2-9CDB-4E61-9F17-5CCE6A33509C}"/>
</file>

<file path=docProps/app.xml><?xml version="1.0" encoding="utf-8"?>
<Properties xmlns="http://schemas.openxmlformats.org/officeDocument/2006/extended-properties" xmlns:vt="http://schemas.openxmlformats.org/officeDocument/2006/docPropsVTypes">
  <Template>Employee performance review</Template>
  <TotalTime>4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nbsitsg</dc:creator>
  <cp:lastModifiedBy>Hong Bee</cp:lastModifiedBy>
  <cp:revision>4</cp:revision>
  <cp:lastPrinted>2005-12-15T11:17:00Z</cp:lastPrinted>
  <dcterms:created xsi:type="dcterms:W3CDTF">2012-12-17T08:02:00Z</dcterms:created>
  <dcterms:modified xsi:type="dcterms:W3CDTF">2013-06-14T07:28:00Z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TC060889521033</vt:lpwstr>
  </property>
  <property fmtid="{D5CDD505-2E9C-101B-9397-08002B2CF9AE}" pid="3" name="ContentTypeId">
    <vt:lpwstr>0x010100E86387902F251C45A16EB3D082C4AA64</vt:lpwstr>
  </property>
  <property fmtid="{D5CDD505-2E9C-101B-9397-08002B2CF9AE}" pid="4" name="Order">
    <vt:r8>700</vt:r8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